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BD7E14" w:rsidP="00472220">
      <w:pPr>
        <w:pStyle w:val="Title"/>
      </w:pPr>
      <w:r>
        <w:t xml:space="preserve">FWEA Fall Events </w:t>
      </w:r>
    </w:p>
    <w:p w:rsidR="00194DF6" w:rsidRDefault="00BD7E14">
      <w:pPr>
        <w:pStyle w:val="Heading1"/>
      </w:pPr>
      <w:r>
        <w:t>Links posted on federalwayea.org</w:t>
      </w:r>
      <w:r w:rsidR="00472220">
        <w:t>. All events free for fwea members.</w:t>
      </w:r>
    </w:p>
    <w:p w:rsidR="00BD7E14" w:rsidRDefault="00BD7E14" w:rsidP="00BD7E14">
      <w:pPr>
        <w:rPr>
          <w:b/>
          <w:sz w:val="32"/>
          <w:szCs w:val="32"/>
        </w:rPr>
      </w:pPr>
    </w:p>
    <w:p w:rsidR="00BD7E14" w:rsidRPr="00BD7E14" w:rsidRDefault="00BD7E14" w:rsidP="00BD7E14">
      <w:pPr>
        <w:rPr>
          <w:sz w:val="32"/>
          <w:szCs w:val="32"/>
        </w:rPr>
      </w:pPr>
      <w:r w:rsidRPr="00BD7E14">
        <w:rPr>
          <w:sz w:val="32"/>
          <w:szCs w:val="32"/>
        </w:rPr>
        <w:t>September 22:</w:t>
      </w:r>
      <w:r>
        <w:rPr>
          <w:b/>
          <w:sz w:val="32"/>
          <w:szCs w:val="32"/>
        </w:rPr>
        <w:t xml:space="preserve"> Educators of Color Meet-Up  </w:t>
      </w:r>
      <w:r w:rsidRPr="00472220">
        <w:rPr>
          <w:sz w:val="28"/>
          <w:szCs w:val="28"/>
        </w:rPr>
        <w:t xml:space="preserve">FWEA educators of color meet to continue to build a cross-district network of FWEA members, share experiences and advance equity  </w:t>
      </w:r>
      <w:hyperlink r:id="rId11" w:history="1">
        <w:r w:rsidRPr="00472220">
          <w:rPr>
            <w:rStyle w:val="Hyperlink"/>
            <w:sz w:val="28"/>
            <w:szCs w:val="28"/>
          </w:rPr>
          <w:t>http://bit.ly/EOCnetwork</w:t>
        </w:r>
      </w:hyperlink>
      <w:r>
        <w:rPr>
          <w:sz w:val="32"/>
          <w:szCs w:val="32"/>
        </w:rPr>
        <w:t xml:space="preserve"> </w:t>
      </w:r>
    </w:p>
    <w:p w:rsidR="00BD7E14" w:rsidRDefault="00BD7E14" w:rsidP="00BD7E14">
      <w:pPr>
        <w:rPr>
          <w:b/>
          <w:sz w:val="32"/>
          <w:szCs w:val="32"/>
        </w:rPr>
      </w:pPr>
    </w:p>
    <w:p w:rsidR="004E1AED" w:rsidRDefault="00BD7E14" w:rsidP="00BD7E14">
      <w:pPr>
        <w:rPr>
          <w:sz w:val="28"/>
          <w:szCs w:val="28"/>
        </w:rPr>
      </w:pPr>
      <w:r w:rsidRPr="00BD7E14">
        <w:rPr>
          <w:sz w:val="32"/>
          <w:szCs w:val="32"/>
        </w:rPr>
        <w:t>September 28:</w:t>
      </w:r>
      <w:r>
        <w:rPr>
          <w:b/>
          <w:sz w:val="32"/>
          <w:szCs w:val="32"/>
        </w:rPr>
        <w:t xml:space="preserve"> </w:t>
      </w:r>
      <w:r w:rsidRPr="00BD7E14">
        <w:rPr>
          <w:b/>
          <w:sz w:val="32"/>
          <w:szCs w:val="32"/>
        </w:rPr>
        <w:t>New FWEA Member Dinner!</w:t>
      </w:r>
      <w:r w:rsidRPr="00BD7E14">
        <w:rPr>
          <w:sz w:val="32"/>
          <w:szCs w:val="32"/>
        </w:rPr>
        <w:t xml:space="preserve"> </w:t>
      </w:r>
      <w:r w:rsidRPr="00472220">
        <w:rPr>
          <w:sz w:val="28"/>
          <w:szCs w:val="28"/>
        </w:rPr>
        <w:t>Is this your first year in FWPS and FWEA? Have dinner with us, learn inside tips, and ask any question you can imagine. We have prizes too!</w:t>
      </w:r>
      <w:r w:rsidR="00193B5B">
        <w:rPr>
          <w:sz w:val="28"/>
          <w:szCs w:val="28"/>
        </w:rPr>
        <w:t xml:space="preserve"> (Yes, it’s free! we know how hard it is near the end of the month!)</w:t>
      </w:r>
      <w:r w:rsidRPr="00472220">
        <w:rPr>
          <w:sz w:val="28"/>
          <w:szCs w:val="28"/>
        </w:rPr>
        <w:t xml:space="preserve"> </w:t>
      </w:r>
      <w:hyperlink r:id="rId12" w:history="1">
        <w:r w:rsidRPr="00472220">
          <w:rPr>
            <w:rStyle w:val="Hyperlink"/>
            <w:sz w:val="28"/>
            <w:szCs w:val="28"/>
          </w:rPr>
          <w:t>http://bit.ly/NewFWEA</w:t>
        </w:r>
      </w:hyperlink>
    </w:p>
    <w:p w:rsidR="000760CB" w:rsidRDefault="000760CB" w:rsidP="00BD7E14">
      <w:pPr>
        <w:rPr>
          <w:sz w:val="28"/>
          <w:szCs w:val="28"/>
        </w:rPr>
      </w:pPr>
    </w:p>
    <w:p w:rsidR="00193B5B" w:rsidRDefault="000760CB" w:rsidP="00BD7E14">
      <w:pPr>
        <w:rPr>
          <w:sz w:val="28"/>
          <w:szCs w:val="28"/>
        </w:rPr>
      </w:pPr>
      <w:r>
        <w:rPr>
          <w:sz w:val="32"/>
          <w:szCs w:val="32"/>
        </w:rPr>
        <w:t xml:space="preserve">October 4: </w:t>
      </w:r>
      <w:r w:rsidRPr="00193B5B">
        <w:rPr>
          <w:b/>
          <w:sz w:val="32"/>
          <w:szCs w:val="32"/>
        </w:rPr>
        <w:t>Special Education Meet-Up</w:t>
      </w:r>
      <w:r w:rsidR="00193B5B">
        <w:rPr>
          <w:sz w:val="32"/>
          <w:szCs w:val="32"/>
        </w:rPr>
        <w:t xml:space="preserve">  </w:t>
      </w:r>
      <w:r w:rsidR="00193B5B" w:rsidRPr="00193B5B">
        <w:rPr>
          <w:sz w:val="28"/>
          <w:szCs w:val="28"/>
        </w:rPr>
        <w:t xml:space="preserve">Special Education educators and allies meet to discuss </w:t>
      </w:r>
      <w:r w:rsidR="00193B5B">
        <w:rPr>
          <w:sz w:val="28"/>
          <w:szCs w:val="28"/>
        </w:rPr>
        <w:t xml:space="preserve">their practice, concerns and problem solve </w:t>
      </w:r>
      <w:hyperlink r:id="rId13" w:history="1">
        <w:r w:rsidR="00193B5B" w:rsidRPr="00DD2D52">
          <w:rPr>
            <w:rStyle w:val="Hyperlink"/>
            <w:sz w:val="28"/>
            <w:szCs w:val="28"/>
          </w:rPr>
          <w:t>http://bit.ly/SPEDmeetup</w:t>
        </w:r>
      </w:hyperlink>
    </w:p>
    <w:p w:rsidR="00BD7E14" w:rsidRDefault="00BD7E14" w:rsidP="00BD7E14">
      <w:pPr>
        <w:rPr>
          <w:sz w:val="32"/>
          <w:szCs w:val="32"/>
        </w:rPr>
      </w:pPr>
    </w:p>
    <w:p w:rsidR="00BD7E14" w:rsidRDefault="00BD7E14" w:rsidP="00BD7E14">
      <w:pPr>
        <w:rPr>
          <w:sz w:val="28"/>
          <w:szCs w:val="28"/>
        </w:rPr>
      </w:pPr>
      <w:r>
        <w:rPr>
          <w:sz w:val="32"/>
          <w:szCs w:val="32"/>
        </w:rPr>
        <w:t xml:space="preserve">October 13: </w:t>
      </w:r>
      <w:r w:rsidR="00472220" w:rsidRPr="00472220">
        <w:rPr>
          <w:b/>
          <w:sz w:val="32"/>
          <w:szCs w:val="32"/>
        </w:rPr>
        <w:t>March Against DeVos</w:t>
      </w:r>
      <w:r w:rsidR="00472220">
        <w:rPr>
          <w:b/>
          <w:sz w:val="32"/>
          <w:szCs w:val="32"/>
        </w:rPr>
        <w:t xml:space="preserve"> (MAD)</w:t>
      </w:r>
      <w:r w:rsidR="00472220">
        <w:rPr>
          <w:sz w:val="32"/>
          <w:szCs w:val="32"/>
        </w:rPr>
        <w:t xml:space="preserve">. </w:t>
      </w:r>
      <w:r w:rsidRPr="00472220">
        <w:rPr>
          <w:sz w:val="28"/>
          <w:szCs w:val="28"/>
        </w:rPr>
        <w:t>Betsy DeVos is coming to</w:t>
      </w:r>
      <w:r w:rsidR="00472220" w:rsidRPr="00472220">
        <w:rPr>
          <w:sz w:val="28"/>
          <w:szCs w:val="28"/>
        </w:rPr>
        <w:t xml:space="preserve"> the</w:t>
      </w:r>
      <w:r w:rsidRPr="00472220">
        <w:rPr>
          <w:sz w:val="28"/>
          <w:szCs w:val="28"/>
        </w:rPr>
        <w:t xml:space="preserve"> Bellevue</w:t>
      </w:r>
      <w:r w:rsidR="00472220" w:rsidRPr="00472220">
        <w:rPr>
          <w:sz w:val="28"/>
          <w:szCs w:val="28"/>
        </w:rPr>
        <w:t xml:space="preserve"> Hyatt</w:t>
      </w:r>
      <w:r w:rsidRPr="00472220">
        <w:rPr>
          <w:sz w:val="28"/>
          <w:szCs w:val="28"/>
        </w:rPr>
        <w:t xml:space="preserve"> for a fund</w:t>
      </w:r>
      <w:r w:rsidR="00472220" w:rsidRPr="00472220">
        <w:rPr>
          <w:sz w:val="28"/>
          <w:szCs w:val="28"/>
        </w:rPr>
        <w:t>raising dinner. FWEA members are uniting with a broad collation of the community in support of Public Education for all of our kids. Details to come</w:t>
      </w:r>
      <w:r w:rsidR="00BA0EED">
        <w:rPr>
          <w:sz w:val="28"/>
          <w:szCs w:val="28"/>
        </w:rPr>
        <w:t>, but please RSVP so we can support</w:t>
      </w:r>
      <w:r w:rsidR="00472220" w:rsidRPr="00472220">
        <w:rPr>
          <w:sz w:val="28"/>
          <w:szCs w:val="28"/>
        </w:rPr>
        <w:t xml:space="preserve"> </w:t>
      </w:r>
      <w:hyperlink r:id="rId14" w:history="1">
        <w:r w:rsidR="00BA0EED" w:rsidRPr="00DD2D52">
          <w:rPr>
            <w:rStyle w:val="Hyperlink"/>
            <w:sz w:val="28"/>
            <w:szCs w:val="28"/>
          </w:rPr>
          <w:t>http://bit.ly/MADoct13</w:t>
        </w:r>
      </w:hyperlink>
    </w:p>
    <w:p w:rsidR="00472220" w:rsidRDefault="00472220" w:rsidP="00BD7E14">
      <w:pPr>
        <w:rPr>
          <w:sz w:val="32"/>
          <w:szCs w:val="32"/>
        </w:rPr>
      </w:pPr>
    </w:p>
    <w:p w:rsidR="00472220" w:rsidRDefault="00472220" w:rsidP="00BD7E14">
      <w:pPr>
        <w:rPr>
          <w:sz w:val="32"/>
          <w:szCs w:val="32"/>
        </w:rPr>
      </w:pPr>
      <w:r>
        <w:rPr>
          <w:sz w:val="32"/>
          <w:szCs w:val="32"/>
        </w:rPr>
        <w:t xml:space="preserve">October 16: </w:t>
      </w:r>
      <w:r w:rsidRPr="00584CB7">
        <w:rPr>
          <w:b/>
          <w:sz w:val="32"/>
          <w:szCs w:val="32"/>
        </w:rPr>
        <w:t xml:space="preserve">FWEA Association Representative Meeting </w:t>
      </w:r>
      <w:r w:rsidRPr="00472220">
        <w:rPr>
          <w:sz w:val="28"/>
          <w:szCs w:val="28"/>
        </w:rPr>
        <w:t>(always open to all members; only A</w:t>
      </w:r>
      <w:r>
        <w:rPr>
          <w:sz w:val="28"/>
          <w:szCs w:val="28"/>
        </w:rPr>
        <w:t>R</w:t>
      </w:r>
      <w:r w:rsidRPr="00472220">
        <w:rPr>
          <w:sz w:val="28"/>
          <w:szCs w:val="28"/>
        </w:rPr>
        <w:t>s vote). 4:30-6:30 at WEA.</w:t>
      </w:r>
    </w:p>
    <w:p w:rsidR="00BD7E14" w:rsidRDefault="00BD7E14" w:rsidP="00BD7E14">
      <w:pPr>
        <w:rPr>
          <w:sz w:val="32"/>
          <w:szCs w:val="32"/>
        </w:rPr>
      </w:pPr>
    </w:p>
    <w:p w:rsidR="00BD7E14" w:rsidRPr="00472220" w:rsidRDefault="00BD7E14" w:rsidP="00BD7E14">
      <w:pPr>
        <w:rPr>
          <w:sz w:val="28"/>
          <w:szCs w:val="28"/>
        </w:rPr>
      </w:pPr>
      <w:r>
        <w:rPr>
          <w:sz w:val="32"/>
          <w:szCs w:val="32"/>
        </w:rPr>
        <w:t xml:space="preserve">October 20: </w:t>
      </w:r>
      <w:r>
        <w:rPr>
          <w:b/>
          <w:sz w:val="32"/>
          <w:szCs w:val="32"/>
        </w:rPr>
        <w:t xml:space="preserve">TGIF Back to School Member Gathering! </w:t>
      </w:r>
      <w:r>
        <w:rPr>
          <w:sz w:val="32"/>
          <w:szCs w:val="32"/>
        </w:rPr>
        <w:t xml:space="preserve"> </w:t>
      </w:r>
      <w:r w:rsidR="00584CB7">
        <w:rPr>
          <w:sz w:val="28"/>
          <w:szCs w:val="28"/>
        </w:rPr>
        <w:t>All members invited to join our</w:t>
      </w:r>
      <w:r w:rsidRPr="00472220">
        <w:rPr>
          <w:sz w:val="28"/>
          <w:szCs w:val="28"/>
        </w:rPr>
        <w:t xml:space="preserve"> FWEA Executive Board </w:t>
      </w:r>
      <w:r w:rsidR="003D1FBE">
        <w:rPr>
          <w:sz w:val="28"/>
          <w:szCs w:val="28"/>
        </w:rPr>
        <w:t xml:space="preserve">and </w:t>
      </w:r>
      <w:r w:rsidR="00584CB7">
        <w:rPr>
          <w:sz w:val="28"/>
          <w:szCs w:val="28"/>
        </w:rPr>
        <w:t xml:space="preserve">ARs </w:t>
      </w:r>
      <w:r w:rsidR="003D1FBE">
        <w:rPr>
          <w:sz w:val="28"/>
          <w:szCs w:val="28"/>
        </w:rPr>
        <w:t xml:space="preserve">for </w:t>
      </w:r>
      <w:r w:rsidR="00472220" w:rsidRPr="00472220">
        <w:rPr>
          <w:sz w:val="28"/>
          <w:szCs w:val="28"/>
        </w:rPr>
        <w:t>pizza, good conversation</w:t>
      </w:r>
      <w:r w:rsidR="00584CB7">
        <w:rPr>
          <w:sz w:val="28"/>
          <w:szCs w:val="28"/>
        </w:rPr>
        <w:t xml:space="preserve">, and </w:t>
      </w:r>
      <w:r w:rsidR="003D1FBE">
        <w:rPr>
          <w:sz w:val="28"/>
          <w:szCs w:val="28"/>
        </w:rPr>
        <w:t>updates</w:t>
      </w:r>
      <w:r w:rsidR="00584CB7">
        <w:rPr>
          <w:sz w:val="28"/>
          <w:szCs w:val="28"/>
        </w:rPr>
        <w:t xml:space="preserve"> (yes, it’s </w:t>
      </w:r>
      <w:r w:rsidR="00472220" w:rsidRPr="00472220">
        <w:rPr>
          <w:sz w:val="28"/>
          <w:szCs w:val="28"/>
        </w:rPr>
        <w:t>free for FWEA members and your kids!)</w:t>
      </w:r>
    </w:p>
    <w:p w:rsidR="003D1FBE" w:rsidRDefault="003D1FBE" w:rsidP="00BD7E14">
      <w:pPr>
        <w:rPr>
          <w:sz w:val="32"/>
          <w:szCs w:val="32"/>
        </w:rPr>
      </w:pPr>
    </w:p>
    <w:p w:rsidR="00472220" w:rsidRPr="00BD7E14" w:rsidRDefault="003D1FBE" w:rsidP="00BD7E14">
      <w:pPr>
        <w:rPr>
          <w:sz w:val="32"/>
          <w:szCs w:val="32"/>
        </w:rPr>
      </w:pPr>
      <w:r>
        <w:rPr>
          <w:sz w:val="32"/>
          <w:szCs w:val="32"/>
        </w:rPr>
        <w:t xml:space="preserve">October 26: </w:t>
      </w:r>
      <w:r w:rsidRPr="003D1FBE">
        <w:rPr>
          <w:b/>
          <w:sz w:val="32"/>
          <w:szCs w:val="32"/>
        </w:rPr>
        <w:t>Student Loan Forgiveness Seminar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Learn</w:t>
      </w:r>
      <w:r w:rsidR="00584CB7">
        <w:rPr>
          <w:sz w:val="28"/>
          <w:szCs w:val="28"/>
        </w:rPr>
        <w:t xml:space="preserve"> from NEA Member Benefits how </w:t>
      </w:r>
      <w:r>
        <w:rPr>
          <w:sz w:val="28"/>
          <w:szCs w:val="28"/>
        </w:rPr>
        <w:t>to</w:t>
      </w:r>
      <w:r w:rsidRPr="003D1FBE">
        <w:rPr>
          <w:sz w:val="28"/>
          <w:szCs w:val="28"/>
        </w:rPr>
        <w:t xml:space="preserve"> have student loans forgiven.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3D1FBE">
        <w:rPr>
          <w:sz w:val="28"/>
          <w:szCs w:val="28"/>
        </w:rPr>
        <w:instrText>http://bit.ly/FWEALoan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DD2D52">
        <w:rPr>
          <w:rStyle w:val="Hyperlink"/>
          <w:sz w:val="28"/>
          <w:szCs w:val="28"/>
        </w:rPr>
        <w:t>http://bit.ly/FWEALoan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End w:id="0"/>
    </w:p>
    <w:sectPr w:rsidR="00472220" w:rsidRPr="00BD7E14" w:rsidSect="000760CB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DA" w:rsidRDefault="00945ADA">
      <w:pPr>
        <w:spacing w:after="0" w:line="240" w:lineRule="auto"/>
      </w:pPr>
      <w:r>
        <w:separator/>
      </w:r>
    </w:p>
  </w:endnote>
  <w:endnote w:type="continuationSeparator" w:id="0">
    <w:p w:rsidR="00945ADA" w:rsidRDefault="0094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DA" w:rsidRDefault="00945ADA">
      <w:pPr>
        <w:spacing w:after="0" w:line="240" w:lineRule="auto"/>
      </w:pPr>
      <w:r>
        <w:separator/>
      </w:r>
    </w:p>
  </w:footnote>
  <w:footnote w:type="continuationSeparator" w:id="0">
    <w:p w:rsidR="00945ADA" w:rsidRDefault="0094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14"/>
    <w:rsid w:val="000760CB"/>
    <w:rsid w:val="00193B5B"/>
    <w:rsid w:val="00194DF6"/>
    <w:rsid w:val="003D1FBE"/>
    <w:rsid w:val="00472220"/>
    <w:rsid w:val="004E1AED"/>
    <w:rsid w:val="00584CB7"/>
    <w:rsid w:val="005C12A5"/>
    <w:rsid w:val="00945ADA"/>
    <w:rsid w:val="00A1310C"/>
    <w:rsid w:val="00BA0EED"/>
    <w:rsid w:val="00BD7E14"/>
    <w:rsid w:val="00CA3B47"/>
    <w:rsid w:val="00D47A97"/>
    <w:rsid w:val="00F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3573"/>
  <w15:docId w15:val="{3618917A-EB79-45FF-81D0-4AB7B2B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BD7E14"/>
    <w:rPr>
      <w:color w:val="005DBA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7E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SPEDmeet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NewFWE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EOCnetwo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MADoct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cann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AD"/>
    <w:rsid w:val="00F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282D60BEB4849AF145CC2A075453C">
    <w:name w:val="EFE282D60BEB4849AF145CC2A075453C"/>
  </w:style>
  <w:style w:type="paragraph" w:customStyle="1" w:styleId="4CFC10091E5F405999BDF41DD5DC34D5">
    <w:name w:val="4CFC10091E5F405999BDF41DD5DC34D5"/>
  </w:style>
  <w:style w:type="paragraph" w:customStyle="1" w:styleId="9BC15CC2AD414CDDAF3C0F4ED8267CEF">
    <w:name w:val="9BC15CC2AD414CDDAF3C0F4ED8267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C735802-B1DC-4532-8EEC-34EE092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smccann</dc:creator>
  <cp:lastModifiedBy>Shannon McCann</cp:lastModifiedBy>
  <cp:revision>2</cp:revision>
  <cp:lastPrinted>2017-09-18T20:34:00Z</cp:lastPrinted>
  <dcterms:created xsi:type="dcterms:W3CDTF">2017-09-19T15:31:00Z</dcterms:created>
  <dcterms:modified xsi:type="dcterms:W3CDTF">2017-09-19T15:31:00Z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