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80" w:rsidRPr="00C46A91" w:rsidRDefault="00C46A91">
      <w:pPr>
        <w:pStyle w:val="Title"/>
        <w:rPr>
          <w:sz w:val="48"/>
        </w:rPr>
      </w:pPr>
      <w:r w:rsidRPr="00C46A91">
        <w:rPr>
          <w:sz w:val="48"/>
        </w:rPr>
        <w:t>Federal way education association</w:t>
      </w:r>
    </w:p>
    <w:p w:rsidR="00FA6A80" w:rsidRPr="00C46A91" w:rsidRDefault="001F228E">
      <w:pPr>
        <w:pStyle w:val="Heading1"/>
        <w:rPr>
          <w:sz w:val="32"/>
        </w:rPr>
      </w:pPr>
      <w:r>
        <w:rPr>
          <w:sz w:val="32"/>
        </w:rPr>
        <w:t>2020</w:t>
      </w:r>
      <w:bookmarkStart w:id="0" w:name="_GoBack"/>
      <w:bookmarkEnd w:id="0"/>
      <w:r>
        <w:rPr>
          <w:sz w:val="32"/>
        </w:rPr>
        <w:t>-21</w:t>
      </w:r>
      <w:r w:rsidR="00C46A91" w:rsidRPr="00C46A91">
        <w:rPr>
          <w:sz w:val="32"/>
        </w:rPr>
        <w:t xml:space="preserve"> </w:t>
      </w:r>
      <w:r w:rsidR="00AF756A">
        <w:rPr>
          <w:sz w:val="32"/>
        </w:rPr>
        <w:t>advocacy team members</w:t>
      </w:r>
    </w:p>
    <w:p w:rsidR="00FA6A80" w:rsidRDefault="00FA6A80"/>
    <w:p w:rsidR="0063622D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James Brown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253-945-5649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9" w:history="1">
        <w:r w:rsidRPr="00041636">
          <w:rPr>
            <w:rStyle w:val="Hyperlink"/>
            <w:sz w:val="24"/>
          </w:rPr>
          <w:t>jbrown@federalwayea.org</w:t>
        </w:r>
      </w:hyperlink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Thomas Jefferson High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0" w:history="1">
        <w:r w:rsidRPr="00041636">
          <w:rPr>
            <w:rStyle w:val="Hyperlink"/>
            <w:sz w:val="24"/>
          </w:rPr>
          <w:t>jbrown@fwps.org</w:t>
        </w:r>
      </w:hyperlink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 xml:space="preserve">Dacca </w:t>
      </w:r>
      <w:proofErr w:type="spellStart"/>
      <w:r>
        <w:rPr>
          <w:sz w:val="24"/>
        </w:rPr>
        <w:t>Michaelis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253-945-5267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1" w:history="1">
        <w:r w:rsidR="001A505F" w:rsidRPr="00041636">
          <w:rPr>
            <w:rStyle w:val="Hyperlink"/>
            <w:sz w:val="24"/>
          </w:rPr>
          <w:t>dmichaelis@federalwayea.org</w:t>
        </w:r>
      </w:hyperlink>
      <w:r w:rsidR="001A505F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Decatur High School</w:t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hyperlink r:id="rId12" w:history="1">
        <w:r w:rsidR="001A505F" w:rsidRPr="00041636">
          <w:rPr>
            <w:rStyle w:val="Hyperlink"/>
            <w:sz w:val="24"/>
          </w:rPr>
          <w:t>damichae@fwps.org</w:t>
        </w:r>
      </w:hyperlink>
      <w:r w:rsidR="001A505F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Kelli Alexander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253-945-2737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3" w:history="1">
        <w:r w:rsidR="001A505F" w:rsidRPr="00041636">
          <w:rPr>
            <w:rStyle w:val="Hyperlink"/>
            <w:sz w:val="24"/>
          </w:rPr>
          <w:t>kalexander@federalwayea.org</w:t>
        </w:r>
      </w:hyperlink>
      <w:r w:rsidR="001A505F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Green Gables Elementary</w:t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hyperlink r:id="rId14" w:history="1">
        <w:r w:rsidR="001A505F" w:rsidRPr="00041636">
          <w:rPr>
            <w:rStyle w:val="Hyperlink"/>
            <w:sz w:val="24"/>
          </w:rPr>
          <w:t>kalexand@fwps.org</w:t>
        </w:r>
      </w:hyperlink>
      <w:r w:rsidR="001A505F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1F228E" w:rsidRDefault="001F228E" w:rsidP="00CD32AE">
      <w:pPr>
        <w:spacing w:before="0" w:after="0" w:line="240" w:lineRule="auto"/>
        <w:rPr>
          <w:sz w:val="24"/>
        </w:rPr>
      </w:pPr>
      <w:r>
        <w:rPr>
          <w:sz w:val="24"/>
        </w:rPr>
        <w:t xml:space="preserve">Cathy </w:t>
      </w:r>
      <w:proofErr w:type="spellStart"/>
      <w:r>
        <w:rPr>
          <w:sz w:val="24"/>
        </w:rPr>
        <w:t>Escalera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253-945-4350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5" w:history="1">
        <w:r w:rsidRPr="00432896">
          <w:rPr>
            <w:rStyle w:val="Hyperlink"/>
            <w:sz w:val="24"/>
          </w:rPr>
          <w:t>cescalera@federalwayea.org</w:t>
        </w:r>
      </w:hyperlink>
    </w:p>
    <w:p w:rsidR="001F228E" w:rsidRDefault="001F228E" w:rsidP="00CD32AE">
      <w:pPr>
        <w:spacing w:before="0" w:after="0" w:line="240" w:lineRule="auto"/>
        <w:rPr>
          <w:sz w:val="24"/>
        </w:rPr>
      </w:pPr>
      <w:r>
        <w:rPr>
          <w:sz w:val="24"/>
        </w:rPr>
        <w:t>Valhalla Elementary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6" w:history="1">
        <w:r w:rsidRPr="00432896">
          <w:rPr>
            <w:rStyle w:val="Hyperlink"/>
            <w:sz w:val="24"/>
          </w:rPr>
          <w:t>cescaler@fwps.org</w:t>
        </w:r>
      </w:hyperlink>
    </w:p>
    <w:p w:rsidR="001F228E" w:rsidRDefault="001F228E" w:rsidP="00CD32AE">
      <w:pPr>
        <w:spacing w:before="0" w:after="0" w:line="240" w:lineRule="auto"/>
        <w:rPr>
          <w:sz w:val="24"/>
        </w:rPr>
      </w:pPr>
    </w:p>
    <w:p w:rsidR="001F228E" w:rsidRDefault="001F228E" w:rsidP="001F228E">
      <w:pPr>
        <w:spacing w:before="0" w:after="0" w:line="240" w:lineRule="auto"/>
        <w:rPr>
          <w:sz w:val="24"/>
        </w:rPr>
      </w:pPr>
      <w:r>
        <w:rPr>
          <w:sz w:val="24"/>
        </w:rPr>
        <w:t xml:space="preserve">Mary Beth </w:t>
      </w:r>
      <w:proofErr w:type="spellStart"/>
      <w:r>
        <w:rPr>
          <w:sz w:val="24"/>
        </w:rPr>
        <w:t>McCrummen</w:t>
      </w:r>
      <w:proofErr w:type="spellEnd"/>
      <w:r>
        <w:rPr>
          <w:sz w:val="24"/>
        </w:rPr>
        <w:tab/>
      </w:r>
      <w:r>
        <w:rPr>
          <w:sz w:val="24"/>
        </w:rPr>
        <w:tab/>
        <w:t>253-945-4839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7" w:history="1">
        <w:r w:rsidRPr="00041636">
          <w:rPr>
            <w:rStyle w:val="Hyperlink"/>
            <w:sz w:val="24"/>
          </w:rPr>
          <w:t>mmcrummen@federalwayea.org</w:t>
        </w:r>
      </w:hyperlink>
      <w:r>
        <w:rPr>
          <w:sz w:val="24"/>
        </w:rPr>
        <w:t xml:space="preserve"> </w:t>
      </w:r>
    </w:p>
    <w:p w:rsidR="001F228E" w:rsidRDefault="001F228E" w:rsidP="001F228E">
      <w:pPr>
        <w:spacing w:before="0" w:after="0" w:line="240" w:lineRule="auto"/>
        <w:rPr>
          <w:sz w:val="24"/>
        </w:rPr>
      </w:pPr>
      <w:r>
        <w:rPr>
          <w:sz w:val="24"/>
        </w:rPr>
        <w:t>Lakota Middle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8" w:history="1">
        <w:r w:rsidRPr="00041636">
          <w:rPr>
            <w:rStyle w:val="Hyperlink"/>
            <w:sz w:val="24"/>
          </w:rPr>
          <w:t>mmcrumm@fwps.org</w:t>
        </w:r>
      </w:hyperlink>
      <w:r>
        <w:rPr>
          <w:sz w:val="24"/>
        </w:rPr>
        <w:t xml:space="preserve"> </w:t>
      </w:r>
    </w:p>
    <w:p w:rsidR="001F228E" w:rsidRDefault="001F228E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Piper Marker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253-945-3101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9" w:history="1">
        <w:r w:rsidR="001A505F" w:rsidRPr="00041636">
          <w:rPr>
            <w:rStyle w:val="Hyperlink"/>
            <w:sz w:val="24"/>
          </w:rPr>
          <w:t>pmarker@federalwayea.org</w:t>
        </w:r>
      </w:hyperlink>
      <w:r w:rsidR="001A505F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Mark Twain Elementary</w:t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hyperlink r:id="rId20" w:history="1">
        <w:r w:rsidR="001A505F" w:rsidRPr="00041636">
          <w:rPr>
            <w:rStyle w:val="Hyperlink"/>
            <w:sz w:val="24"/>
          </w:rPr>
          <w:t>pmarker@fwps.org</w:t>
        </w:r>
      </w:hyperlink>
      <w:r w:rsidR="001A505F">
        <w:rPr>
          <w:sz w:val="24"/>
        </w:rPr>
        <w:t xml:space="preserve"> </w:t>
      </w:r>
    </w:p>
    <w:p w:rsidR="000848C3" w:rsidRDefault="000848C3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 xml:space="preserve">Lauren </w:t>
      </w:r>
      <w:proofErr w:type="spellStart"/>
      <w:r>
        <w:rPr>
          <w:sz w:val="24"/>
        </w:rPr>
        <w:t>Sealey</w:t>
      </w:r>
      <w:proofErr w:type="spellEnd"/>
      <w:r w:rsidR="00C95501">
        <w:rPr>
          <w:sz w:val="24"/>
        </w:rPr>
        <w:tab/>
      </w:r>
      <w:r w:rsidR="00C95501">
        <w:rPr>
          <w:sz w:val="24"/>
        </w:rPr>
        <w:tab/>
      </w:r>
      <w:r w:rsidR="00C95501">
        <w:rPr>
          <w:sz w:val="24"/>
        </w:rPr>
        <w:tab/>
      </w:r>
      <w:r w:rsidR="00C95501">
        <w:rPr>
          <w:sz w:val="24"/>
        </w:rPr>
        <w:tab/>
        <w:t>253-945-4833</w:t>
      </w:r>
      <w:r w:rsidR="00C95501">
        <w:rPr>
          <w:sz w:val="24"/>
        </w:rPr>
        <w:tab/>
      </w:r>
      <w:r w:rsidR="00C95501">
        <w:rPr>
          <w:sz w:val="24"/>
        </w:rPr>
        <w:tab/>
      </w:r>
      <w:r w:rsidR="00C95501">
        <w:rPr>
          <w:sz w:val="24"/>
        </w:rPr>
        <w:tab/>
      </w:r>
      <w:hyperlink r:id="rId21" w:history="1">
        <w:r w:rsidR="001A505F" w:rsidRPr="00041636">
          <w:rPr>
            <w:rStyle w:val="Hyperlink"/>
            <w:sz w:val="24"/>
          </w:rPr>
          <w:t>lsealey@federalwayea.org</w:t>
        </w:r>
      </w:hyperlink>
      <w:r w:rsidR="001A505F">
        <w:rPr>
          <w:sz w:val="24"/>
        </w:rPr>
        <w:t xml:space="preserve"> </w:t>
      </w:r>
      <w:r w:rsidR="00C95501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Lakota Middle School</w:t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hyperlink r:id="rId22" w:history="1">
        <w:r w:rsidR="001A505F" w:rsidRPr="00041636">
          <w:rPr>
            <w:rStyle w:val="Hyperlink"/>
            <w:sz w:val="24"/>
          </w:rPr>
          <w:t>lsealey@fwps.org</w:t>
        </w:r>
      </w:hyperlink>
      <w:r w:rsidR="001A505F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 xml:space="preserve">Stephen </w:t>
      </w:r>
      <w:proofErr w:type="spellStart"/>
      <w:r>
        <w:rPr>
          <w:sz w:val="24"/>
        </w:rPr>
        <w:t>Sealey</w:t>
      </w:r>
      <w:proofErr w:type="spellEnd"/>
      <w:r w:rsidR="00C95501">
        <w:rPr>
          <w:sz w:val="24"/>
        </w:rPr>
        <w:tab/>
      </w:r>
      <w:r w:rsidR="00C95501">
        <w:rPr>
          <w:sz w:val="24"/>
        </w:rPr>
        <w:tab/>
      </w:r>
      <w:r w:rsidR="00C95501">
        <w:rPr>
          <w:sz w:val="24"/>
        </w:rPr>
        <w:tab/>
        <w:t>253-945-4832</w:t>
      </w:r>
      <w:r w:rsidR="00C95501">
        <w:rPr>
          <w:sz w:val="24"/>
        </w:rPr>
        <w:tab/>
      </w:r>
      <w:r w:rsidR="00C95501">
        <w:rPr>
          <w:sz w:val="24"/>
        </w:rPr>
        <w:tab/>
      </w:r>
      <w:r w:rsidR="00C95501">
        <w:rPr>
          <w:sz w:val="24"/>
        </w:rPr>
        <w:tab/>
      </w:r>
      <w:hyperlink r:id="rId23" w:history="1">
        <w:r w:rsidR="001A505F" w:rsidRPr="00041636">
          <w:rPr>
            <w:rStyle w:val="Hyperlink"/>
            <w:sz w:val="24"/>
          </w:rPr>
          <w:t>ssealey@federalwayea.org</w:t>
        </w:r>
      </w:hyperlink>
      <w:r w:rsidR="001A505F">
        <w:rPr>
          <w:sz w:val="24"/>
        </w:rPr>
        <w:t xml:space="preserve"> </w:t>
      </w:r>
      <w:r w:rsidR="00C95501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>Lakota Middle School</w:t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r w:rsidR="001A505F">
        <w:rPr>
          <w:sz w:val="24"/>
        </w:rPr>
        <w:tab/>
      </w:r>
      <w:hyperlink r:id="rId24" w:history="1">
        <w:r w:rsidR="001A505F" w:rsidRPr="00041636">
          <w:rPr>
            <w:rStyle w:val="Hyperlink"/>
            <w:sz w:val="24"/>
          </w:rPr>
          <w:t>ssealey@fwps.org</w:t>
        </w:r>
      </w:hyperlink>
      <w:r w:rsidR="001A505F">
        <w:rPr>
          <w:sz w:val="24"/>
        </w:rPr>
        <w:t xml:space="preserve"> </w:t>
      </w: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  <w:r>
        <w:rPr>
          <w:sz w:val="24"/>
        </w:rPr>
        <w:t xml:space="preserve">Chuck Hurt, </w:t>
      </w:r>
      <w:proofErr w:type="spellStart"/>
      <w:r>
        <w:rPr>
          <w:sz w:val="24"/>
        </w:rPr>
        <w:t>UniServ</w:t>
      </w:r>
      <w:proofErr w:type="spellEnd"/>
      <w:r>
        <w:rPr>
          <w:sz w:val="24"/>
        </w:rPr>
        <w:t xml:space="preserve"> Director</w:t>
      </w: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1F228E" w:rsidP="00CD32AE">
      <w:pPr>
        <w:spacing w:before="0" w:after="0" w:line="240" w:lineRule="auto"/>
        <w:rPr>
          <w:sz w:val="24"/>
        </w:rPr>
      </w:pPr>
      <w:r>
        <w:rPr>
          <w:sz w:val="24"/>
        </w:rPr>
        <w:t>Rina Paul</w:t>
      </w:r>
      <w:r w:rsidR="00AF756A">
        <w:rPr>
          <w:sz w:val="24"/>
        </w:rPr>
        <w:t xml:space="preserve">, </w:t>
      </w:r>
      <w:proofErr w:type="spellStart"/>
      <w:r w:rsidR="00AF756A">
        <w:rPr>
          <w:sz w:val="24"/>
        </w:rPr>
        <w:t>UniServ</w:t>
      </w:r>
      <w:proofErr w:type="spellEnd"/>
      <w:r w:rsidR="00AF756A">
        <w:rPr>
          <w:sz w:val="24"/>
        </w:rPr>
        <w:t xml:space="preserve"> Director</w:t>
      </w:r>
    </w:p>
    <w:p w:rsidR="00AF756A" w:rsidRDefault="00AF756A" w:rsidP="00CD32AE">
      <w:pPr>
        <w:spacing w:before="0" w:after="0" w:line="240" w:lineRule="auto"/>
        <w:rPr>
          <w:sz w:val="24"/>
        </w:rPr>
      </w:pPr>
    </w:p>
    <w:p w:rsidR="00AF756A" w:rsidRDefault="00AF756A" w:rsidP="00CD32AE">
      <w:pPr>
        <w:spacing w:before="0" w:after="0" w:line="240" w:lineRule="auto"/>
        <w:rPr>
          <w:sz w:val="24"/>
        </w:rPr>
      </w:pPr>
    </w:p>
    <w:sectPr w:rsidR="00AF756A" w:rsidSect="001A505F">
      <w:footerReference w:type="default" r:id="rId25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5B" w:rsidRDefault="006C6C5B">
      <w:pPr>
        <w:spacing w:after="0" w:line="240" w:lineRule="auto"/>
      </w:pPr>
      <w:r>
        <w:separator/>
      </w:r>
    </w:p>
  </w:endnote>
  <w:endnote w:type="continuationSeparator" w:id="0">
    <w:p w:rsidR="006C6C5B" w:rsidRDefault="006C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8C" w:rsidRDefault="00C46A91" w:rsidP="00C46A91">
    <w:pPr>
      <w:pStyle w:val="Footer"/>
      <w:jc w:val="center"/>
    </w:pPr>
    <w:r>
      <w:t xml:space="preserve">Federal Way Education Association * </w:t>
    </w:r>
    <w:r w:rsidR="00A0028C">
      <w:t>32032 Weyerhaeuser Way S, Federal Way, WA  98001</w:t>
    </w:r>
  </w:p>
  <w:p w:rsidR="00303173" w:rsidRDefault="00C46A91" w:rsidP="00C46A91">
    <w:pPr>
      <w:pStyle w:val="Footer"/>
      <w:jc w:val="center"/>
    </w:pPr>
    <w:r>
      <w:t>253-838-8571</w:t>
    </w:r>
    <w:r w:rsidR="00A0028C">
      <w:t xml:space="preserve"> * </w:t>
    </w:r>
    <w:r w:rsidR="00303173">
      <w:t>www.federalwayea.org</w:t>
    </w:r>
  </w:p>
  <w:p w:rsidR="00C46A91" w:rsidRDefault="00C46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5B" w:rsidRDefault="006C6C5B">
      <w:pPr>
        <w:spacing w:after="0" w:line="240" w:lineRule="auto"/>
      </w:pPr>
      <w:r>
        <w:separator/>
      </w:r>
    </w:p>
  </w:footnote>
  <w:footnote w:type="continuationSeparator" w:id="0">
    <w:p w:rsidR="006C6C5B" w:rsidRDefault="006C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91"/>
    <w:rsid w:val="000001B5"/>
    <w:rsid w:val="000462C1"/>
    <w:rsid w:val="000848C3"/>
    <w:rsid w:val="00152D75"/>
    <w:rsid w:val="001700A6"/>
    <w:rsid w:val="001A505F"/>
    <w:rsid w:val="001F228E"/>
    <w:rsid w:val="0025342F"/>
    <w:rsid w:val="002737BD"/>
    <w:rsid w:val="002F1803"/>
    <w:rsid w:val="00303173"/>
    <w:rsid w:val="00395028"/>
    <w:rsid w:val="00400C33"/>
    <w:rsid w:val="00432610"/>
    <w:rsid w:val="0044382E"/>
    <w:rsid w:val="00494BA9"/>
    <w:rsid w:val="005A5C84"/>
    <w:rsid w:val="0061434E"/>
    <w:rsid w:val="00624D34"/>
    <w:rsid w:val="0063622D"/>
    <w:rsid w:val="006C6C5B"/>
    <w:rsid w:val="006D4184"/>
    <w:rsid w:val="006F4BA9"/>
    <w:rsid w:val="00767458"/>
    <w:rsid w:val="00786747"/>
    <w:rsid w:val="007D55CE"/>
    <w:rsid w:val="0080408F"/>
    <w:rsid w:val="00887F36"/>
    <w:rsid w:val="008F6D2C"/>
    <w:rsid w:val="009851C1"/>
    <w:rsid w:val="00A0028C"/>
    <w:rsid w:val="00A55C77"/>
    <w:rsid w:val="00A82225"/>
    <w:rsid w:val="00AC74F4"/>
    <w:rsid w:val="00AF756A"/>
    <w:rsid w:val="00BD2A6F"/>
    <w:rsid w:val="00BD6F19"/>
    <w:rsid w:val="00C1336B"/>
    <w:rsid w:val="00C46A91"/>
    <w:rsid w:val="00C57889"/>
    <w:rsid w:val="00C60C5B"/>
    <w:rsid w:val="00C95501"/>
    <w:rsid w:val="00CD32AE"/>
    <w:rsid w:val="00DC1D5A"/>
    <w:rsid w:val="00E76378"/>
    <w:rsid w:val="00E84C41"/>
    <w:rsid w:val="00EA3E13"/>
    <w:rsid w:val="00EE39D6"/>
    <w:rsid w:val="00F46F31"/>
    <w:rsid w:val="00F844C5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B2F4E-58E3-47CD-8140-7C3AE7B9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6A91"/>
    <w:rPr>
      <w:color w:val="005D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A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91"/>
  </w:style>
  <w:style w:type="paragraph" w:styleId="Footer">
    <w:name w:val="footer"/>
    <w:basedOn w:val="Normal"/>
    <w:link w:val="FooterChar"/>
    <w:uiPriority w:val="99"/>
    <w:unhideWhenUsed/>
    <w:rsid w:val="00C46A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91"/>
  </w:style>
  <w:style w:type="paragraph" w:styleId="BalloonText">
    <w:name w:val="Balloon Text"/>
    <w:basedOn w:val="Normal"/>
    <w:link w:val="BalloonTextChar"/>
    <w:uiPriority w:val="99"/>
    <w:semiHidden/>
    <w:unhideWhenUsed/>
    <w:rsid w:val="00BD2A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lexander@federalwayea.org" TargetMode="External"/><Relationship Id="rId18" Type="http://schemas.openxmlformats.org/officeDocument/2006/relationships/hyperlink" Target="mailto:mmcrumm@fwps.or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lsealey@federalwaye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michae@fwps.org" TargetMode="External"/><Relationship Id="rId17" Type="http://schemas.openxmlformats.org/officeDocument/2006/relationships/hyperlink" Target="mailto:mmcrummen@federalwayea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escaler@fwps.org" TargetMode="External"/><Relationship Id="rId20" Type="http://schemas.openxmlformats.org/officeDocument/2006/relationships/hyperlink" Target="mailto:pmarker@fwp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ichaelis@federalwayea.org" TargetMode="External"/><Relationship Id="rId24" Type="http://schemas.openxmlformats.org/officeDocument/2006/relationships/hyperlink" Target="mailto:ssealey@fwp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scalera@federalwayea.org" TargetMode="External"/><Relationship Id="rId23" Type="http://schemas.openxmlformats.org/officeDocument/2006/relationships/hyperlink" Target="mailto:ssealey@federalwayea.org" TargetMode="External"/><Relationship Id="rId10" Type="http://schemas.openxmlformats.org/officeDocument/2006/relationships/hyperlink" Target="mailto:jbrown@fwps.org" TargetMode="External"/><Relationship Id="rId19" Type="http://schemas.openxmlformats.org/officeDocument/2006/relationships/hyperlink" Target="mailto:pmarker@federalwaye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brown@federalwayea.org" TargetMode="External"/><Relationship Id="rId14" Type="http://schemas.openxmlformats.org/officeDocument/2006/relationships/hyperlink" Target="mailto:kalexand@fwps.org" TargetMode="External"/><Relationship Id="rId22" Type="http://schemas.openxmlformats.org/officeDocument/2006/relationships/hyperlink" Target="mailto:lsealey@fwps.org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39CD2-28CE-4CE6-A345-04EBD4ED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</dc:creator>
  <cp:keywords/>
  <cp:lastModifiedBy>Tia Hendrix</cp:lastModifiedBy>
  <cp:revision>2</cp:revision>
  <cp:lastPrinted>2020-01-06T23:47:00Z</cp:lastPrinted>
  <dcterms:created xsi:type="dcterms:W3CDTF">2020-11-23T23:02:00Z</dcterms:created>
  <dcterms:modified xsi:type="dcterms:W3CDTF">2020-11-23T23:02:00Z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